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D00" w:rsidRDefault="00BA79A9">
      <w:pPr>
        <w:spacing w:line="100" w:lineRule="exact"/>
        <w:rPr>
          <w:sz w:val="10"/>
          <w:szCs w:val="10"/>
        </w:rPr>
      </w:pPr>
      <w:r>
        <w:rPr>
          <w:noProof/>
          <w:sz w:val="10"/>
          <w:szCs w:val="1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2404110</wp:posOffset>
            </wp:positionH>
            <wp:positionV relativeFrom="paragraph">
              <wp:posOffset>-372745</wp:posOffset>
            </wp:positionV>
            <wp:extent cx="1236980" cy="874395"/>
            <wp:effectExtent l="19050" t="0" r="1270" b="0"/>
            <wp:wrapNone/>
            <wp:docPr id="1" name="Picture 1" descr="C:\Users\denis.kurtovic\Desktop\sobd\grb pozadina\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nis.kurtovic\Desktop\sobd\grb pozadina\grb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980" cy="874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C3857">
        <w:rPr>
          <w:sz w:val="10"/>
          <w:szCs w:val="10"/>
        </w:rPr>
        <w:t xml:space="preserve">       </w:t>
      </w:r>
    </w:p>
    <w:p w:rsidR="00254FCD" w:rsidRDefault="00254FCD" w:rsidP="00254FCD"/>
    <w:p w:rsidR="00254FCD" w:rsidRPr="00B53F60" w:rsidRDefault="00254FCD" w:rsidP="00254FCD"/>
    <w:p w:rsidR="00C609EB" w:rsidRDefault="00254FCD" w:rsidP="00E9668E">
      <w:pPr>
        <w:rPr>
          <w:lang w:val="pt-BR"/>
        </w:rPr>
      </w:pPr>
      <w:r>
        <w:rPr>
          <w:lang w:val="pt-BR"/>
        </w:rPr>
        <w:t xml:space="preserve">                                                   </w:t>
      </w:r>
    </w:p>
    <w:p w:rsidR="00254FCD" w:rsidRPr="00AE011C" w:rsidRDefault="00254FCD" w:rsidP="006E28BF">
      <w:pPr>
        <w:jc w:val="center"/>
        <w:rPr>
          <w:rFonts w:ascii="Calibri" w:hAnsi="Calibri" w:cs="Calibri"/>
          <w:sz w:val="22"/>
          <w:szCs w:val="22"/>
          <w:lang w:val="pt-BR"/>
        </w:rPr>
      </w:pPr>
      <w:r w:rsidRPr="00AE011C">
        <w:rPr>
          <w:rFonts w:ascii="Calibri" w:hAnsi="Calibri" w:cs="Calibri"/>
          <w:sz w:val="22"/>
          <w:szCs w:val="22"/>
          <w:lang w:val="pt-BR"/>
        </w:rPr>
        <w:t>Crna Gora</w:t>
      </w:r>
    </w:p>
    <w:p w:rsidR="00254FCD" w:rsidRPr="00AE011C" w:rsidRDefault="00254FCD" w:rsidP="006E28BF">
      <w:pPr>
        <w:pBdr>
          <w:bottom w:val="single" w:sz="12" w:space="1" w:color="auto"/>
        </w:pBdr>
        <w:jc w:val="center"/>
        <w:rPr>
          <w:rFonts w:ascii="Calibri" w:hAnsi="Calibri" w:cs="Calibri"/>
          <w:sz w:val="22"/>
          <w:szCs w:val="22"/>
          <w:lang w:val="sl-SI"/>
        </w:rPr>
      </w:pPr>
      <w:r w:rsidRPr="00AE011C">
        <w:rPr>
          <w:rFonts w:ascii="Calibri" w:hAnsi="Calibri" w:cs="Calibri"/>
          <w:sz w:val="22"/>
          <w:szCs w:val="22"/>
          <w:lang w:val="pt-BR"/>
        </w:rPr>
        <w:t xml:space="preserve">O P </w:t>
      </w:r>
      <w:r w:rsidRPr="00AE011C">
        <w:rPr>
          <w:rFonts w:ascii="Calibri" w:hAnsi="Calibri" w:cs="Calibri"/>
          <w:sz w:val="22"/>
          <w:szCs w:val="22"/>
          <w:lang w:val="sl-SI"/>
        </w:rPr>
        <w:t xml:space="preserve">Š T I N A  B </w:t>
      </w:r>
      <w:r w:rsidR="0074128C">
        <w:rPr>
          <w:rFonts w:ascii="Calibri" w:hAnsi="Calibri" w:cs="Calibri"/>
          <w:sz w:val="22"/>
          <w:szCs w:val="22"/>
          <w:lang w:val="sl-SI"/>
        </w:rPr>
        <w:t>UDVA</w:t>
      </w:r>
    </w:p>
    <w:p w:rsidR="00254FCD" w:rsidRPr="00AE011C" w:rsidRDefault="00254FCD" w:rsidP="006E28BF">
      <w:pPr>
        <w:jc w:val="center"/>
        <w:rPr>
          <w:rFonts w:ascii="Calibri" w:hAnsi="Calibri" w:cs="Calibri"/>
          <w:b/>
          <w:sz w:val="22"/>
          <w:szCs w:val="22"/>
          <w:lang w:val="sl-SI"/>
        </w:rPr>
      </w:pPr>
      <w:r w:rsidRPr="00AE011C">
        <w:rPr>
          <w:rFonts w:ascii="Calibri" w:hAnsi="Calibri" w:cs="Calibri"/>
          <w:b/>
          <w:sz w:val="22"/>
          <w:szCs w:val="22"/>
          <w:lang w:val="sl-SI"/>
        </w:rPr>
        <w:t xml:space="preserve">Sekretarijat za </w:t>
      </w:r>
      <w:r w:rsidR="0074128C">
        <w:rPr>
          <w:rFonts w:ascii="Calibri" w:hAnsi="Calibri" w:cs="Calibri"/>
          <w:b/>
          <w:sz w:val="22"/>
          <w:szCs w:val="22"/>
          <w:lang w:val="sl-SI"/>
        </w:rPr>
        <w:t>privredu</w:t>
      </w:r>
    </w:p>
    <w:p w:rsidR="00B06D00" w:rsidRDefault="00B06D00">
      <w:pPr>
        <w:spacing w:before="6" w:line="160" w:lineRule="exact"/>
        <w:rPr>
          <w:sz w:val="16"/>
          <w:szCs w:val="16"/>
        </w:rPr>
      </w:pPr>
    </w:p>
    <w:p w:rsidR="003C3AC7" w:rsidRDefault="003C3AC7" w:rsidP="003C3AC7">
      <w:pPr>
        <w:ind w:left="1080" w:hanging="108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PREDMET: </w:t>
      </w:r>
      <w:r>
        <w:rPr>
          <w:rFonts w:ascii="Calibri" w:hAnsi="Calibri" w:cs="Calibri"/>
          <w:bCs/>
          <w:sz w:val="24"/>
          <w:szCs w:val="24"/>
        </w:rPr>
        <w:t xml:space="preserve">ZAHTJEV ZA DODJELU PODRŠKE </w:t>
      </w:r>
      <w:r>
        <w:rPr>
          <w:rFonts w:ascii="Calibri" w:eastAsia="Calibri" w:hAnsi="Calibri" w:cs="Calibri"/>
          <w:sz w:val="24"/>
          <w:szCs w:val="24"/>
        </w:rPr>
        <w:t>RAZVOJU PČELARSTVA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Z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2</w:t>
      </w:r>
      <w:r>
        <w:rPr>
          <w:rFonts w:ascii="Calibri" w:eastAsia="Calibri" w:hAnsi="Calibri" w:cs="Calibri"/>
          <w:spacing w:val="-2"/>
          <w:sz w:val="24"/>
          <w:szCs w:val="24"/>
        </w:rPr>
        <w:t>0</w:t>
      </w:r>
      <w:r>
        <w:rPr>
          <w:rFonts w:ascii="Calibri" w:eastAsia="Calibri" w:hAnsi="Calibri" w:cs="Calibri"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spacing w:val="-2"/>
          <w:sz w:val="24"/>
          <w:szCs w:val="24"/>
        </w:rPr>
        <w:t>8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G</w:t>
      </w:r>
      <w:r>
        <w:rPr>
          <w:rFonts w:ascii="Calibri" w:eastAsia="Calibri" w:hAnsi="Calibri" w:cs="Calibri"/>
          <w:spacing w:val="-1"/>
          <w:sz w:val="24"/>
          <w:szCs w:val="24"/>
        </w:rPr>
        <w:t>OD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U</w:t>
      </w:r>
    </w:p>
    <w:p w:rsidR="003C3AC7" w:rsidRDefault="003C3AC7" w:rsidP="003C3AC7">
      <w:pPr>
        <w:rPr>
          <w:rFonts w:ascii="Calibri" w:eastAsia="MS Mincho" w:hAnsi="Calibri" w:cs="Calibri"/>
          <w:sz w:val="16"/>
          <w:szCs w:val="16"/>
          <w:lang w:eastAsia="ja-JP"/>
        </w:rPr>
      </w:pPr>
    </w:p>
    <w:p w:rsidR="003C3AC7" w:rsidRDefault="003C3AC7" w:rsidP="003C3AC7">
      <w:pPr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I PODACI O PODNOSIOCU ZAHTJEVA</w:t>
      </w:r>
    </w:p>
    <w:p w:rsidR="003C3AC7" w:rsidRDefault="003C3AC7" w:rsidP="003C3AC7">
      <w:pPr>
        <w:rPr>
          <w:rFonts w:ascii="Calibri" w:hAnsi="Calibri" w:cs="Calibri"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96"/>
        <w:gridCol w:w="4596"/>
      </w:tblGrid>
      <w:tr w:rsidR="003C3AC7" w:rsidTr="003C3AC7"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C7" w:rsidRDefault="003C3AC7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Nosilac</w:t>
            </w:r>
            <w:proofErr w:type="spellEnd"/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poljoprivrednog</w:t>
            </w:r>
            <w:proofErr w:type="spellEnd"/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gazdinstva</w:t>
            </w:r>
            <w:proofErr w:type="spellEnd"/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C7" w:rsidRDefault="003C3AC7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:rsidR="003C3AC7" w:rsidRDefault="003C3AC7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3C3AC7" w:rsidTr="003C3AC7"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C7" w:rsidRDefault="003C3AC7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Adresa</w:t>
            </w:r>
            <w:proofErr w:type="spellEnd"/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C7" w:rsidRDefault="003C3AC7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3C3AC7" w:rsidTr="003C3AC7"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C7" w:rsidRDefault="003C3AC7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Kontakt</w:t>
            </w:r>
            <w:proofErr w:type="spellEnd"/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telefon</w:t>
            </w:r>
            <w:proofErr w:type="spellEnd"/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C7" w:rsidRDefault="003C3AC7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:rsidR="003C3AC7" w:rsidRDefault="003C3AC7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3C3AC7" w:rsidTr="003C3AC7"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C7" w:rsidRDefault="003C3AC7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Broj</w:t>
            </w:r>
            <w:proofErr w:type="spellEnd"/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i</w:t>
            </w:r>
            <w:proofErr w:type="spellEnd"/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datum </w:t>
            </w:r>
            <w:proofErr w:type="spellStart"/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rješenja</w:t>
            </w:r>
            <w:proofErr w:type="spellEnd"/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registraciji</w:t>
            </w:r>
            <w:proofErr w:type="spellEnd"/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C7" w:rsidRDefault="003C3AC7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3C3AC7" w:rsidTr="003C3AC7"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C7" w:rsidRDefault="003C3AC7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JMBG </w:t>
            </w:r>
            <w:proofErr w:type="spellStart"/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ili</w:t>
            </w:r>
            <w:proofErr w:type="spellEnd"/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PIB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C7" w:rsidRDefault="003C3AC7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3C3AC7" w:rsidTr="003C3AC7"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C7" w:rsidRDefault="003C3AC7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Banka </w:t>
            </w:r>
            <w:proofErr w:type="spellStart"/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i</w:t>
            </w:r>
            <w:proofErr w:type="spellEnd"/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br.ž.računa</w:t>
            </w:r>
            <w:proofErr w:type="spellEnd"/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C7" w:rsidRDefault="003C3AC7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</w:tbl>
    <w:p w:rsidR="003C3AC7" w:rsidRDefault="003C3AC7" w:rsidP="003C3AC7">
      <w:pPr>
        <w:rPr>
          <w:rFonts w:ascii="Calibri" w:hAnsi="Calibri" w:cs="Calibri"/>
          <w:b/>
          <w:bCs/>
          <w:sz w:val="24"/>
          <w:szCs w:val="24"/>
        </w:rPr>
      </w:pPr>
    </w:p>
    <w:p w:rsidR="003C3AC7" w:rsidRDefault="003C3AC7" w:rsidP="003C3AC7">
      <w:pPr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II OPŠTI PODACI O INVESTICIJI</w:t>
      </w:r>
    </w:p>
    <w:p w:rsidR="003C3AC7" w:rsidRDefault="003C3AC7" w:rsidP="003C3AC7">
      <w:pPr>
        <w:rPr>
          <w:rFonts w:ascii="Calibri" w:hAnsi="Calibri" w:cs="Calibri"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96"/>
        <w:gridCol w:w="4596"/>
      </w:tblGrid>
      <w:tr w:rsidR="003C3AC7" w:rsidTr="003C3AC7"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C7" w:rsidRDefault="003C3AC7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sz w:val="22"/>
                <w:szCs w:val="22"/>
                <w:lang w:val="sr-Latn-CS"/>
              </w:rPr>
              <w:t>formiranje ili proširenje pčelinjaka sa pripadajućom opremom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C7" w:rsidRDefault="003C3AC7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:rsidR="003C3AC7" w:rsidRDefault="003C3AC7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3C3AC7" w:rsidTr="003C3AC7"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C7" w:rsidRDefault="003C3AC7">
            <w:pPr>
              <w:jc w:val="both"/>
              <w:rPr>
                <w:rFonts w:ascii="Calibri" w:hAnsi="Calibri" w:cs="Calibri"/>
                <w:sz w:val="22"/>
                <w:szCs w:val="22"/>
                <w:lang w:val="sr-Latn-CS"/>
              </w:rPr>
            </w:pPr>
            <w:r>
              <w:rPr>
                <w:rFonts w:ascii="Calibri" w:hAnsi="Calibri" w:cs="Calibri"/>
                <w:sz w:val="22"/>
                <w:szCs w:val="22"/>
                <w:lang w:val="sr-Latn-CS"/>
              </w:rPr>
              <w:t>nabavka opreme za pčelarenje ( vrcanje, skladištenje, punjenje meda i sl.), kao i oprema za očuvanje kvaliteta i zdravstvene ispravnosti meda i drugih pčelinjih proizvoda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C7" w:rsidRDefault="003C3AC7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:rsidR="003C3AC7" w:rsidRDefault="003C3AC7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:rsidR="003C3AC7" w:rsidRDefault="003C3AC7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3C3AC7" w:rsidTr="003C3AC7"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C7" w:rsidRDefault="003C3AC7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sz w:val="22"/>
                <w:szCs w:val="22"/>
                <w:lang w:val="sr-Latn-CS"/>
              </w:rPr>
              <w:t>nabavka prihrane i ljekova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C7" w:rsidRDefault="003C3AC7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:rsidR="003C3AC7" w:rsidRDefault="003C3AC7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3C3AC7" w:rsidTr="003C3AC7"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C7" w:rsidRDefault="003C3AC7">
            <w:pPr>
              <w:jc w:val="both"/>
              <w:rPr>
                <w:rFonts w:ascii="Calibri" w:hAnsi="Calibri" w:cs="Calibri"/>
                <w:sz w:val="22"/>
                <w:szCs w:val="22"/>
                <w:lang w:val="sr-Latn-CS"/>
              </w:rPr>
            </w:pPr>
            <w:r>
              <w:rPr>
                <w:rFonts w:ascii="Calibri" w:hAnsi="Calibri" w:cs="Calibri"/>
                <w:sz w:val="22"/>
                <w:szCs w:val="22"/>
                <w:lang w:val="sr-Latn-CS"/>
              </w:rPr>
              <w:t xml:space="preserve">izgradnja, rekonstrukcija i adaptacija objekata za vrcanje, skladištenje, punjenje ili </w:t>
            </w:r>
          </w:p>
          <w:p w:rsidR="003C3AC7" w:rsidRDefault="003C3AC7">
            <w:pPr>
              <w:suppressAutoHyphens/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sr-Latn-CS"/>
              </w:rPr>
            </w:pPr>
            <w:r>
              <w:rPr>
                <w:rFonts w:ascii="Calibri" w:hAnsi="Calibri" w:cs="Calibri"/>
                <w:sz w:val="22"/>
                <w:szCs w:val="22"/>
                <w:lang w:val="sr-Latn-CS"/>
              </w:rPr>
              <w:t>pakovanje meda i drugih pčelinjih proizvoda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C7" w:rsidRDefault="003C3AC7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</w:tbl>
    <w:p w:rsidR="003C3AC7" w:rsidRDefault="003C3AC7" w:rsidP="003C3AC7">
      <w:pPr>
        <w:rPr>
          <w:rFonts w:ascii="Calibri" w:hAnsi="Calibri" w:cs="Calibri"/>
          <w:b/>
          <w:bCs/>
          <w:sz w:val="24"/>
          <w:szCs w:val="24"/>
        </w:rPr>
      </w:pPr>
    </w:p>
    <w:p w:rsidR="003C3AC7" w:rsidRDefault="003C3AC7" w:rsidP="003C3AC7">
      <w:pPr>
        <w:rPr>
          <w:rFonts w:ascii="Calibri" w:hAnsi="Calibri" w:cs="Calibri"/>
          <w:b/>
          <w:bCs/>
          <w:sz w:val="24"/>
          <w:szCs w:val="24"/>
        </w:rPr>
      </w:pPr>
    </w:p>
    <w:p w:rsidR="003C3AC7" w:rsidRDefault="003C3AC7" w:rsidP="003C3AC7">
      <w:pPr>
        <w:rPr>
          <w:rFonts w:ascii="Calibri" w:hAnsi="Calibri" w:cs="Calibri"/>
          <w:b/>
          <w:bCs/>
          <w:sz w:val="24"/>
          <w:szCs w:val="24"/>
        </w:rPr>
      </w:pPr>
    </w:p>
    <w:p w:rsidR="003C3AC7" w:rsidRDefault="003C3AC7" w:rsidP="003C3AC7">
      <w:pPr>
        <w:rPr>
          <w:rFonts w:ascii="Calibri" w:hAnsi="Calibri" w:cs="Calibri"/>
          <w:b/>
          <w:bCs/>
          <w:sz w:val="24"/>
          <w:szCs w:val="24"/>
        </w:rPr>
      </w:pPr>
    </w:p>
    <w:p w:rsidR="003C3AC7" w:rsidRDefault="003C3AC7" w:rsidP="003C3AC7">
      <w:pPr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Pod </w:t>
      </w:r>
      <w:proofErr w:type="spellStart"/>
      <w:r>
        <w:rPr>
          <w:rFonts w:ascii="Calibri" w:hAnsi="Calibri" w:cs="Calibri"/>
          <w:bCs/>
          <w:sz w:val="24"/>
          <w:szCs w:val="24"/>
        </w:rPr>
        <w:t>punom</w:t>
      </w:r>
      <w:proofErr w:type="spellEnd"/>
      <w:r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Cs/>
          <w:sz w:val="24"/>
          <w:szCs w:val="24"/>
        </w:rPr>
        <w:t>moralnom</w:t>
      </w:r>
      <w:proofErr w:type="spellEnd"/>
      <w:r>
        <w:rPr>
          <w:rFonts w:ascii="Calibri" w:hAnsi="Calibri" w:cs="Calibri"/>
          <w:bCs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bCs/>
          <w:sz w:val="24"/>
          <w:szCs w:val="24"/>
        </w:rPr>
        <w:t>materijalnom</w:t>
      </w:r>
      <w:proofErr w:type="spellEnd"/>
      <w:r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Cs/>
          <w:sz w:val="24"/>
          <w:szCs w:val="24"/>
        </w:rPr>
        <w:t>i</w:t>
      </w:r>
      <w:proofErr w:type="spellEnd"/>
      <w:r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Cs/>
          <w:sz w:val="24"/>
          <w:szCs w:val="24"/>
        </w:rPr>
        <w:t>krivičnom</w:t>
      </w:r>
      <w:proofErr w:type="spellEnd"/>
      <w:r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Cs/>
          <w:sz w:val="24"/>
          <w:szCs w:val="24"/>
        </w:rPr>
        <w:t>odgovornošću</w:t>
      </w:r>
      <w:proofErr w:type="spellEnd"/>
      <w:r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proofErr w:type="gramStart"/>
      <w:r>
        <w:rPr>
          <w:rFonts w:ascii="Calibri" w:hAnsi="Calibri" w:cs="Calibri"/>
          <w:b/>
          <w:bCs/>
          <w:sz w:val="24"/>
          <w:szCs w:val="24"/>
        </w:rPr>
        <w:t>izjavljujem</w:t>
      </w:r>
      <w:proofErr w:type="spellEnd"/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Cs/>
          <w:sz w:val="24"/>
          <w:szCs w:val="24"/>
        </w:rPr>
        <w:t>da</w:t>
      </w:r>
      <w:proofErr w:type="spellEnd"/>
      <w:proofErr w:type="gramEnd"/>
      <w:r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Cs/>
          <w:sz w:val="24"/>
          <w:szCs w:val="24"/>
        </w:rPr>
        <w:t>su</w:t>
      </w:r>
      <w:proofErr w:type="spellEnd"/>
      <w:r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Cs/>
          <w:sz w:val="24"/>
          <w:szCs w:val="24"/>
        </w:rPr>
        <w:t>navedeni</w:t>
      </w:r>
      <w:proofErr w:type="spellEnd"/>
      <w:r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Cs/>
          <w:sz w:val="24"/>
          <w:szCs w:val="24"/>
        </w:rPr>
        <w:t>podaci</w:t>
      </w:r>
      <w:proofErr w:type="spellEnd"/>
      <w:r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Cs/>
          <w:sz w:val="24"/>
          <w:szCs w:val="24"/>
        </w:rPr>
        <w:t>tačni</w:t>
      </w:r>
      <w:proofErr w:type="spellEnd"/>
      <w:r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Cs/>
          <w:sz w:val="24"/>
          <w:szCs w:val="24"/>
        </w:rPr>
        <w:t>i</w:t>
      </w:r>
      <w:proofErr w:type="spellEnd"/>
      <w:r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Cs/>
          <w:sz w:val="24"/>
          <w:szCs w:val="24"/>
        </w:rPr>
        <w:t>da</w:t>
      </w:r>
      <w:proofErr w:type="spellEnd"/>
      <w:r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Cs/>
          <w:sz w:val="24"/>
          <w:szCs w:val="24"/>
        </w:rPr>
        <w:t>ista</w:t>
      </w:r>
      <w:proofErr w:type="spellEnd"/>
      <w:r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Cs/>
          <w:sz w:val="24"/>
          <w:szCs w:val="24"/>
        </w:rPr>
        <w:t>investicija</w:t>
      </w:r>
      <w:proofErr w:type="spellEnd"/>
      <w:r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Cs/>
          <w:sz w:val="24"/>
          <w:szCs w:val="24"/>
        </w:rPr>
        <w:t>nije</w:t>
      </w:r>
      <w:proofErr w:type="spellEnd"/>
      <w:r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Cs/>
          <w:sz w:val="24"/>
          <w:szCs w:val="24"/>
        </w:rPr>
        <w:t>finansirana</w:t>
      </w:r>
      <w:proofErr w:type="spellEnd"/>
      <w:r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Cs/>
          <w:sz w:val="24"/>
          <w:szCs w:val="24"/>
        </w:rPr>
        <w:t>od</w:t>
      </w:r>
      <w:proofErr w:type="spellEnd"/>
      <w:r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Cs/>
          <w:sz w:val="24"/>
          <w:szCs w:val="24"/>
        </w:rPr>
        <w:t>državnih</w:t>
      </w:r>
      <w:proofErr w:type="spellEnd"/>
      <w:r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Cs/>
          <w:sz w:val="24"/>
          <w:szCs w:val="24"/>
        </w:rPr>
        <w:t>i</w:t>
      </w:r>
      <w:proofErr w:type="spellEnd"/>
      <w:r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Cs/>
          <w:sz w:val="24"/>
          <w:szCs w:val="24"/>
        </w:rPr>
        <w:t>organa</w:t>
      </w:r>
      <w:proofErr w:type="spellEnd"/>
      <w:r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Cs/>
          <w:sz w:val="24"/>
          <w:szCs w:val="24"/>
        </w:rPr>
        <w:t>lokalne</w:t>
      </w:r>
      <w:proofErr w:type="spellEnd"/>
      <w:r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Cs/>
          <w:sz w:val="24"/>
          <w:szCs w:val="24"/>
        </w:rPr>
        <w:t>uprave</w:t>
      </w:r>
      <w:proofErr w:type="spellEnd"/>
      <w:r>
        <w:rPr>
          <w:rFonts w:ascii="Calibri" w:hAnsi="Calibri" w:cs="Calibri"/>
          <w:bCs/>
          <w:sz w:val="24"/>
          <w:szCs w:val="24"/>
        </w:rPr>
        <w:t>.</w:t>
      </w:r>
    </w:p>
    <w:p w:rsidR="003C3AC7" w:rsidRDefault="003C3AC7" w:rsidP="003C3AC7">
      <w:pPr>
        <w:rPr>
          <w:rFonts w:ascii="Calibri" w:hAnsi="Calibri" w:cs="Calibri"/>
          <w:b/>
          <w:bCs/>
          <w:sz w:val="24"/>
          <w:szCs w:val="24"/>
        </w:rPr>
      </w:pPr>
    </w:p>
    <w:p w:rsidR="003C3AC7" w:rsidRDefault="003C3AC7" w:rsidP="003C3AC7">
      <w:pPr>
        <w:pStyle w:val="ListParagraph"/>
        <w:tabs>
          <w:tab w:val="right" w:pos="-2880"/>
        </w:tabs>
        <w:ind w:left="0"/>
        <w:jc w:val="both"/>
        <w:rPr>
          <w:rFonts w:cs="Calibri"/>
          <w:sz w:val="24"/>
          <w:szCs w:val="24"/>
          <w:lang w:val="sr-Latn-CS"/>
        </w:rPr>
      </w:pPr>
      <w:r>
        <w:rPr>
          <w:rFonts w:cs="Calibri"/>
          <w:sz w:val="24"/>
          <w:szCs w:val="24"/>
          <w:lang w:val="sr-Latn-CS"/>
        </w:rPr>
        <w:t>Budva,______________2018. godine</w:t>
      </w:r>
    </w:p>
    <w:p w:rsidR="003C3AC7" w:rsidRDefault="003C3AC7" w:rsidP="003C3AC7">
      <w:pPr>
        <w:pStyle w:val="ListParagraph"/>
        <w:tabs>
          <w:tab w:val="right" w:pos="-2880"/>
        </w:tabs>
        <w:ind w:left="0"/>
        <w:jc w:val="both"/>
        <w:rPr>
          <w:rFonts w:cs="Calibri"/>
          <w:sz w:val="24"/>
          <w:szCs w:val="24"/>
          <w:lang w:val="sr-Latn-CS"/>
        </w:rPr>
      </w:pPr>
      <w:r>
        <w:rPr>
          <w:rFonts w:cs="Calibri"/>
          <w:sz w:val="24"/>
          <w:szCs w:val="24"/>
          <w:lang w:val="sr-Latn-CS"/>
        </w:rPr>
        <w:tab/>
      </w:r>
      <w:r>
        <w:rPr>
          <w:rFonts w:cs="Calibri"/>
          <w:sz w:val="24"/>
          <w:szCs w:val="24"/>
          <w:lang w:val="sr-Latn-CS"/>
        </w:rPr>
        <w:tab/>
      </w:r>
      <w:r>
        <w:rPr>
          <w:rFonts w:cs="Calibri"/>
          <w:sz w:val="24"/>
          <w:szCs w:val="24"/>
          <w:lang w:val="sr-Latn-CS"/>
        </w:rPr>
        <w:tab/>
      </w:r>
      <w:r>
        <w:rPr>
          <w:rFonts w:cs="Calibri"/>
          <w:sz w:val="24"/>
          <w:szCs w:val="24"/>
          <w:lang w:val="sr-Latn-CS"/>
        </w:rPr>
        <w:tab/>
      </w:r>
      <w:r>
        <w:rPr>
          <w:rFonts w:cs="Calibri"/>
          <w:sz w:val="24"/>
          <w:szCs w:val="24"/>
          <w:lang w:val="sr-Latn-CS"/>
        </w:rPr>
        <w:tab/>
      </w:r>
      <w:r>
        <w:rPr>
          <w:rFonts w:cs="Calibri"/>
          <w:sz w:val="24"/>
          <w:szCs w:val="24"/>
          <w:lang w:val="sr-Latn-CS"/>
        </w:rPr>
        <w:tab/>
      </w:r>
      <w:r>
        <w:rPr>
          <w:rFonts w:cs="Calibri"/>
          <w:sz w:val="24"/>
          <w:szCs w:val="24"/>
          <w:lang w:val="sr-Latn-CS"/>
        </w:rPr>
        <w:tab/>
      </w:r>
      <w:r>
        <w:rPr>
          <w:rFonts w:cs="Calibri"/>
          <w:sz w:val="24"/>
          <w:szCs w:val="24"/>
          <w:lang w:val="sr-Latn-CS"/>
        </w:rPr>
        <w:tab/>
        <w:t>potpis podnosioca zahtjeva:</w:t>
      </w:r>
    </w:p>
    <w:p w:rsidR="003C3AC7" w:rsidRDefault="003C3AC7" w:rsidP="003C3AC7">
      <w:pPr>
        <w:pStyle w:val="ListParagraph"/>
        <w:tabs>
          <w:tab w:val="right" w:pos="-2880"/>
        </w:tabs>
        <w:ind w:left="0"/>
        <w:jc w:val="both"/>
        <w:rPr>
          <w:rFonts w:cs="Calibri"/>
          <w:sz w:val="24"/>
          <w:szCs w:val="24"/>
          <w:lang w:val="sr-Latn-CS"/>
        </w:rPr>
      </w:pPr>
      <w:r>
        <w:rPr>
          <w:rFonts w:cs="Calibri"/>
          <w:sz w:val="24"/>
          <w:szCs w:val="24"/>
          <w:lang w:val="sr-Latn-CS"/>
        </w:rPr>
        <w:tab/>
      </w:r>
      <w:r>
        <w:rPr>
          <w:rFonts w:cs="Calibri"/>
          <w:sz w:val="24"/>
          <w:szCs w:val="24"/>
          <w:lang w:val="sr-Latn-CS"/>
        </w:rPr>
        <w:tab/>
      </w:r>
      <w:r>
        <w:rPr>
          <w:rFonts w:cs="Calibri"/>
          <w:sz w:val="24"/>
          <w:szCs w:val="24"/>
          <w:lang w:val="sr-Latn-CS"/>
        </w:rPr>
        <w:tab/>
      </w:r>
      <w:r>
        <w:rPr>
          <w:rFonts w:cs="Calibri"/>
          <w:sz w:val="24"/>
          <w:szCs w:val="24"/>
          <w:lang w:val="sr-Latn-CS"/>
        </w:rPr>
        <w:tab/>
      </w:r>
      <w:r>
        <w:rPr>
          <w:rFonts w:cs="Calibri"/>
          <w:sz w:val="24"/>
          <w:szCs w:val="24"/>
          <w:lang w:val="sr-Latn-CS"/>
        </w:rPr>
        <w:tab/>
      </w:r>
      <w:r>
        <w:rPr>
          <w:rFonts w:cs="Calibri"/>
          <w:sz w:val="24"/>
          <w:szCs w:val="24"/>
          <w:lang w:val="sr-Latn-CS"/>
        </w:rPr>
        <w:tab/>
      </w:r>
      <w:r>
        <w:rPr>
          <w:rFonts w:cs="Calibri"/>
          <w:sz w:val="24"/>
          <w:szCs w:val="24"/>
          <w:lang w:val="sr-Latn-CS"/>
        </w:rPr>
        <w:tab/>
      </w:r>
      <w:r>
        <w:rPr>
          <w:rFonts w:cs="Calibri"/>
          <w:sz w:val="24"/>
          <w:szCs w:val="24"/>
          <w:lang w:val="sr-Latn-CS"/>
        </w:rPr>
        <w:tab/>
        <w:t>_______________________</w:t>
      </w:r>
    </w:p>
    <w:p w:rsidR="003C3AC7" w:rsidRDefault="003C3AC7" w:rsidP="003C3AC7">
      <w:pPr>
        <w:pStyle w:val="ListParagraph"/>
        <w:tabs>
          <w:tab w:val="right" w:pos="-2880"/>
        </w:tabs>
        <w:ind w:left="0"/>
        <w:jc w:val="both"/>
        <w:rPr>
          <w:rFonts w:cs="Calibri"/>
          <w:lang w:val="sr-Latn-CS"/>
        </w:rPr>
      </w:pPr>
    </w:p>
    <w:p w:rsidR="003C3AC7" w:rsidRDefault="003C3AC7" w:rsidP="003C3AC7">
      <w:pPr>
        <w:rPr>
          <w:rFonts w:ascii="Calibri" w:eastAsia="MS Mincho" w:hAnsi="Calibri" w:cs="Calibri"/>
          <w:sz w:val="24"/>
          <w:szCs w:val="24"/>
          <w:lang w:eastAsia="ja-JP"/>
        </w:rPr>
      </w:pPr>
    </w:p>
    <w:p w:rsidR="00871B67" w:rsidRDefault="00871B67" w:rsidP="003C3AC7">
      <w:pPr>
        <w:ind w:left="1080" w:hanging="1080"/>
        <w:jc w:val="center"/>
      </w:pPr>
    </w:p>
    <w:sectPr w:rsidR="00871B67" w:rsidSect="006E28BF">
      <w:pgSz w:w="12240" w:h="15840"/>
      <w:pgMar w:top="900" w:right="1320" w:bottom="280" w:left="1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03D5B"/>
    <w:multiLevelType w:val="multilevel"/>
    <w:tmpl w:val="3C1C6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15DF4AB2"/>
    <w:multiLevelType w:val="hybridMultilevel"/>
    <w:tmpl w:val="98F21AA8"/>
    <w:lvl w:ilvl="0" w:tplc="39F00A8A">
      <w:start w:val="4"/>
      <w:numFmt w:val="bullet"/>
      <w:lvlText w:val="-"/>
      <w:lvlJc w:val="left"/>
      <w:pPr>
        <w:ind w:left="1350" w:hanging="360"/>
      </w:pPr>
      <w:rPr>
        <w:rFonts w:ascii="Calibri" w:eastAsia="Calibri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>
    <w:nsid w:val="23970FCD"/>
    <w:multiLevelType w:val="hybridMultilevel"/>
    <w:tmpl w:val="85021C82"/>
    <w:lvl w:ilvl="0" w:tplc="E9BEC0D6">
      <w:start w:val="2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B06D00"/>
    <w:rsid w:val="000067F4"/>
    <w:rsid w:val="00022A00"/>
    <w:rsid w:val="00055774"/>
    <w:rsid w:val="00085D7C"/>
    <w:rsid w:val="000B122A"/>
    <w:rsid w:val="000D665D"/>
    <w:rsid w:val="000D7354"/>
    <w:rsid w:val="000F3456"/>
    <w:rsid w:val="000F353D"/>
    <w:rsid w:val="00144DC3"/>
    <w:rsid w:val="00163A59"/>
    <w:rsid w:val="001920F5"/>
    <w:rsid w:val="001A4ADD"/>
    <w:rsid w:val="001D1746"/>
    <w:rsid w:val="00202280"/>
    <w:rsid w:val="002434AE"/>
    <w:rsid w:val="00247E8F"/>
    <w:rsid w:val="00254FCD"/>
    <w:rsid w:val="00257BC7"/>
    <w:rsid w:val="0027044C"/>
    <w:rsid w:val="002712D6"/>
    <w:rsid w:val="00296820"/>
    <w:rsid w:val="002B1320"/>
    <w:rsid w:val="002E57B7"/>
    <w:rsid w:val="003028D8"/>
    <w:rsid w:val="003112D0"/>
    <w:rsid w:val="00320F6B"/>
    <w:rsid w:val="00340908"/>
    <w:rsid w:val="003508A0"/>
    <w:rsid w:val="00374DA1"/>
    <w:rsid w:val="003A5E2B"/>
    <w:rsid w:val="003B67CA"/>
    <w:rsid w:val="003C3AC7"/>
    <w:rsid w:val="003E07DF"/>
    <w:rsid w:val="00434009"/>
    <w:rsid w:val="00443ED4"/>
    <w:rsid w:val="00474A8D"/>
    <w:rsid w:val="004A39B7"/>
    <w:rsid w:val="005359FC"/>
    <w:rsid w:val="0055108D"/>
    <w:rsid w:val="00577C12"/>
    <w:rsid w:val="005C369A"/>
    <w:rsid w:val="005D7F0B"/>
    <w:rsid w:val="005E7D47"/>
    <w:rsid w:val="00605DCC"/>
    <w:rsid w:val="00611C7C"/>
    <w:rsid w:val="006631B4"/>
    <w:rsid w:val="006B7307"/>
    <w:rsid w:val="006E28BF"/>
    <w:rsid w:val="007000BF"/>
    <w:rsid w:val="00720DEB"/>
    <w:rsid w:val="007246E6"/>
    <w:rsid w:val="00740A9C"/>
    <w:rsid w:val="0074128C"/>
    <w:rsid w:val="007600A8"/>
    <w:rsid w:val="00770C02"/>
    <w:rsid w:val="0078061A"/>
    <w:rsid w:val="007B3739"/>
    <w:rsid w:val="00824CF0"/>
    <w:rsid w:val="0084767E"/>
    <w:rsid w:val="00871B67"/>
    <w:rsid w:val="00880573"/>
    <w:rsid w:val="00890153"/>
    <w:rsid w:val="008932C5"/>
    <w:rsid w:val="008932CD"/>
    <w:rsid w:val="008C3857"/>
    <w:rsid w:val="009575F1"/>
    <w:rsid w:val="00977C65"/>
    <w:rsid w:val="00A4000A"/>
    <w:rsid w:val="00A96607"/>
    <w:rsid w:val="00AE011C"/>
    <w:rsid w:val="00B06D00"/>
    <w:rsid w:val="00B10309"/>
    <w:rsid w:val="00B209AA"/>
    <w:rsid w:val="00B648FB"/>
    <w:rsid w:val="00B81DA4"/>
    <w:rsid w:val="00BA79A9"/>
    <w:rsid w:val="00BF67C8"/>
    <w:rsid w:val="00C0484B"/>
    <w:rsid w:val="00C3515B"/>
    <w:rsid w:val="00C510AA"/>
    <w:rsid w:val="00C609EB"/>
    <w:rsid w:val="00C75F4F"/>
    <w:rsid w:val="00C95D3A"/>
    <w:rsid w:val="00CB3C26"/>
    <w:rsid w:val="00D07223"/>
    <w:rsid w:val="00D23823"/>
    <w:rsid w:val="00D37202"/>
    <w:rsid w:val="00D850BA"/>
    <w:rsid w:val="00DA6B27"/>
    <w:rsid w:val="00DB52C0"/>
    <w:rsid w:val="00E11BDA"/>
    <w:rsid w:val="00E32280"/>
    <w:rsid w:val="00E36330"/>
    <w:rsid w:val="00E933E4"/>
    <w:rsid w:val="00E94D90"/>
    <w:rsid w:val="00E9668E"/>
    <w:rsid w:val="00ED203C"/>
    <w:rsid w:val="00EF2C10"/>
    <w:rsid w:val="00F01F52"/>
    <w:rsid w:val="00F17DC7"/>
    <w:rsid w:val="00F33A45"/>
    <w:rsid w:val="00F340EB"/>
    <w:rsid w:val="00F357D2"/>
    <w:rsid w:val="00F57F6C"/>
    <w:rsid w:val="00FC7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customStyle="1" w:styleId="apple-converted-space">
    <w:name w:val="apple-converted-space"/>
    <w:basedOn w:val="DefaultParagraphFont"/>
    <w:rsid w:val="00254FCD"/>
  </w:style>
  <w:style w:type="character" w:customStyle="1" w:styleId="boldtext">
    <w:name w:val="boldtext"/>
    <w:basedOn w:val="DefaultParagraphFont"/>
    <w:rsid w:val="00254FCD"/>
  </w:style>
  <w:style w:type="paragraph" w:styleId="ListParagraph">
    <w:name w:val="List Paragraph"/>
    <w:basedOn w:val="Normal"/>
    <w:uiPriority w:val="99"/>
    <w:qFormat/>
    <w:rsid w:val="001920F5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3C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C26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semiHidden/>
    <w:unhideWhenUsed/>
    <w:rsid w:val="00B10309"/>
    <w:pPr>
      <w:jc w:val="both"/>
    </w:pPr>
    <w:rPr>
      <w:sz w:val="28"/>
      <w:szCs w:val="24"/>
      <w:lang w:val="sl-SI"/>
    </w:rPr>
  </w:style>
  <w:style w:type="character" w:customStyle="1" w:styleId="BodyTextChar">
    <w:name w:val="Body Text Char"/>
    <w:basedOn w:val="DefaultParagraphFont"/>
    <w:link w:val="BodyText"/>
    <w:semiHidden/>
    <w:rsid w:val="00B10309"/>
    <w:rPr>
      <w:sz w:val="28"/>
      <w:szCs w:val="24"/>
      <w:lang w:val="sl-SI"/>
    </w:rPr>
  </w:style>
  <w:style w:type="character" w:styleId="Emphasis">
    <w:name w:val="Emphasis"/>
    <w:basedOn w:val="DefaultParagraphFont"/>
    <w:qFormat/>
    <w:rsid w:val="000F345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customStyle="1" w:styleId="apple-converted-space">
    <w:name w:val="apple-converted-space"/>
    <w:basedOn w:val="DefaultParagraphFont"/>
    <w:rsid w:val="00254FCD"/>
  </w:style>
  <w:style w:type="character" w:customStyle="1" w:styleId="boldtext">
    <w:name w:val="boldtext"/>
    <w:basedOn w:val="DefaultParagraphFont"/>
    <w:rsid w:val="00254FCD"/>
  </w:style>
  <w:style w:type="paragraph" w:styleId="ListParagraph">
    <w:name w:val="List Paragraph"/>
    <w:basedOn w:val="Normal"/>
    <w:uiPriority w:val="99"/>
    <w:qFormat/>
    <w:rsid w:val="001920F5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3C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C26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semiHidden/>
    <w:unhideWhenUsed/>
    <w:rsid w:val="00B10309"/>
    <w:pPr>
      <w:jc w:val="both"/>
    </w:pPr>
    <w:rPr>
      <w:sz w:val="28"/>
      <w:szCs w:val="24"/>
      <w:lang w:val="sl-SI" w:eastAsia="x-none"/>
    </w:rPr>
  </w:style>
  <w:style w:type="character" w:customStyle="1" w:styleId="BodyTextChar">
    <w:name w:val="Body Text Char"/>
    <w:basedOn w:val="DefaultParagraphFont"/>
    <w:link w:val="BodyText"/>
    <w:semiHidden/>
    <w:rsid w:val="00B10309"/>
    <w:rPr>
      <w:sz w:val="28"/>
      <w:szCs w:val="24"/>
      <w:lang w:val="sl-SI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0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natasa.maras</cp:lastModifiedBy>
  <cp:revision>3</cp:revision>
  <cp:lastPrinted>2018-08-29T10:09:00Z</cp:lastPrinted>
  <dcterms:created xsi:type="dcterms:W3CDTF">2018-08-29T10:34:00Z</dcterms:created>
  <dcterms:modified xsi:type="dcterms:W3CDTF">2018-08-29T10:35:00Z</dcterms:modified>
</cp:coreProperties>
</file>