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0" w:rsidRDefault="00BA79A9">
      <w:pPr>
        <w:spacing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-372745</wp:posOffset>
            </wp:positionV>
            <wp:extent cx="1236980" cy="874395"/>
            <wp:effectExtent l="19050" t="0" r="1270" b="0"/>
            <wp:wrapNone/>
            <wp:docPr id="1" name="Picture 1" descr="C:\Users\denis.kurtovic\Desktop\sobd\grb pozadi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.kurtovic\Desktop\sobd\grb pozadi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57">
        <w:rPr>
          <w:sz w:val="10"/>
          <w:szCs w:val="10"/>
        </w:rPr>
        <w:t xml:space="preserve">       </w:t>
      </w:r>
    </w:p>
    <w:p w:rsidR="00254FCD" w:rsidRDefault="00254FCD" w:rsidP="00254FCD"/>
    <w:p w:rsidR="00254FCD" w:rsidRPr="00B53F60" w:rsidRDefault="00254FCD" w:rsidP="00254FCD"/>
    <w:p w:rsidR="00C609EB" w:rsidRDefault="00254FCD" w:rsidP="00E9668E">
      <w:pPr>
        <w:rPr>
          <w:lang w:val="pt-BR"/>
        </w:rPr>
      </w:pPr>
      <w:r>
        <w:rPr>
          <w:lang w:val="pt-BR"/>
        </w:rPr>
        <w:t xml:space="preserve">                                                   </w:t>
      </w:r>
    </w:p>
    <w:p w:rsidR="00254FCD" w:rsidRPr="00AE011C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AE011C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AE011C">
        <w:rPr>
          <w:rFonts w:ascii="Calibri" w:hAnsi="Calibri" w:cs="Calibri"/>
          <w:sz w:val="22"/>
          <w:szCs w:val="22"/>
          <w:lang w:val="sl-SI"/>
        </w:rPr>
        <w:t xml:space="preserve">Š T I N A  B </w:t>
      </w:r>
      <w:r w:rsidR="0074128C">
        <w:rPr>
          <w:rFonts w:ascii="Calibri" w:hAnsi="Calibri" w:cs="Calibri"/>
          <w:sz w:val="22"/>
          <w:szCs w:val="22"/>
          <w:lang w:val="sl-SI"/>
        </w:rPr>
        <w:t>UDVA</w:t>
      </w:r>
    </w:p>
    <w:p w:rsidR="00254FCD" w:rsidRPr="00AE011C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AE011C">
        <w:rPr>
          <w:rFonts w:ascii="Calibri" w:hAnsi="Calibri" w:cs="Calibri"/>
          <w:b/>
          <w:sz w:val="22"/>
          <w:szCs w:val="22"/>
          <w:lang w:val="sl-SI"/>
        </w:rPr>
        <w:t xml:space="preserve">Sekretarijat za </w:t>
      </w:r>
      <w:r w:rsidR="0074128C">
        <w:rPr>
          <w:rFonts w:ascii="Calibri" w:hAnsi="Calibri" w:cs="Calibri"/>
          <w:b/>
          <w:sz w:val="22"/>
          <w:szCs w:val="22"/>
          <w:lang w:val="sl-SI"/>
        </w:rPr>
        <w:t>privredu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0F3456" w:rsidRPr="00301CB2" w:rsidRDefault="000F3456" w:rsidP="000F3456">
      <w:pPr>
        <w:ind w:left="1080" w:hanging="1080"/>
        <w:jc w:val="center"/>
        <w:rPr>
          <w:rStyle w:val="Emphasis"/>
          <w:rFonts w:eastAsia="Calibri"/>
          <w:i w:val="0"/>
          <w:sz w:val="24"/>
          <w:szCs w:val="24"/>
        </w:rPr>
      </w:pPr>
      <w:r w:rsidRPr="00301CB2">
        <w:rPr>
          <w:rStyle w:val="Emphasis"/>
          <w:i w:val="0"/>
          <w:sz w:val="24"/>
          <w:szCs w:val="24"/>
        </w:rPr>
        <w:t xml:space="preserve">PREDMET: ZAHTJEV ZA DODJELU PODRŠKE </w:t>
      </w:r>
      <w:r>
        <w:rPr>
          <w:rStyle w:val="Emphasis"/>
          <w:rFonts w:eastAsia="Calibri"/>
          <w:i w:val="0"/>
          <w:sz w:val="24"/>
          <w:szCs w:val="24"/>
        </w:rPr>
        <w:t xml:space="preserve">PROIZVODNJI </w:t>
      </w:r>
      <w:proofErr w:type="gramStart"/>
      <w:r>
        <w:rPr>
          <w:rStyle w:val="Emphasis"/>
          <w:rFonts w:eastAsia="Calibri"/>
          <w:i w:val="0"/>
          <w:sz w:val="24"/>
          <w:szCs w:val="24"/>
        </w:rPr>
        <w:t>I</w:t>
      </w:r>
      <w:r w:rsidRPr="00301CB2">
        <w:rPr>
          <w:rStyle w:val="Emphasis"/>
          <w:i w:val="0"/>
          <w:sz w:val="24"/>
          <w:szCs w:val="24"/>
        </w:rPr>
        <w:t xml:space="preserve">  RAZVOJ</w:t>
      </w:r>
      <w:r>
        <w:rPr>
          <w:rStyle w:val="Emphasis"/>
          <w:i w:val="0"/>
          <w:sz w:val="24"/>
          <w:szCs w:val="24"/>
        </w:rPr>
        <w:t>U</w:t>
      </w:r>
      <w:proofErr w:type="gramEnd"/>
      <w:r w:rsidRPr="00301CB2">
        <w:rPr>
          <w:rStyle w:val="Emphasis"/>
          <w:i w:val="0"/>
          <w:sz w:val="24"/>
          <w:szCs w:val="24"/>
        </w:rPr>
        <w:t xml:space="preserve"> VINOGRADARSTVA </w:t>
      </w:r>
      <w:r w:rsidRPr="00301CB2">
        <w:rPr>
          <w:rStyle w:val="Emphasis"/>
          <w:rFonts w:eastAsia="Calibri"/>
          <w:i w:val="0"/>
          <w:sz w:val="24"/>
          <w:szCs w:val="24"/>
        </w:rPr>
        <w:t>ZA 2018. GODINU</w:t>
      </w:r>
    </w:p>
    <w:p w:rsidR="000F3456" w:rsidRDefault="000F3456" w:rsidP="000F3456">
      <w:pPr>
        <w:ind w:left="1080" w:hanging="1080"/>
        <w:jc w:val="center"/>
        <w:rPr>
          <w:rFonts w:ascii="Calibri" w:eastAsia="Calibri" w:hAnsi="Calibri" w:cs="Calibri"/>
          <w:sz w:val="22"/>
          <w:szCs w:val="22"/>
        </w:rPr>
      </w:pPr>
    </w:p>
    <w:p w:rsidR="000F3456" w:rsidRPr="00E42ACF" w:rsidRDefault="000F3456" w:rsidP="000F3456">
      <w:pPr>
        <w:ind w:left="1080" w:hanging="1080"/>
        <w:jc w:val="center"/>
        <w:rPr>
          <w:rFonts w:ascii="Calibri" w:eastAsia="MS Mincho" w:hAnsi="Calibri" w:cs="Calibri"/>
          <w:sz w:val="24"/>
          <w:szCs w:val="24"/>
          <w:lang w:eastAsia="ja-JP"/>
        </w:rPr>
      </w:pPr>
    </w:p>
    <w:p w:rsidR="000F3456" w:rsidRPr="00E42ACF" w:rsidRDefault="000F3456" w:rsidP="000F3456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0F3456" w:rsidRPr="00E42ACF" w:rsidRDefault="000F3456" w:rsidP="000F3456">
      <w:pPr>
        <w:rPr>
          <w:rFonts w:ascii="Calibri" w:eastAsia="MS Mincho" w:hAnsi="Calibri" w:cs="Calibri"/>
          <w:sz w:val="16"/>
          <w:szCs w:val="16"/>
          <w:lang w:eastAsia="ja-JP"/>
        </w:rPr>
      </w:pPr>
    </w:p>
    <w:p w:rsidR="000F3456" w:rsidRDefault="000F3456" w:rsidP="000F3456">
      <w:pPr>
        <w:rPr>
          <w:rFonts w:ascii="Calibri" w:hAnsi="Calibri" w:cs="Calibri"/>
          <w:b/>
          <w:bCs/>
          <w:sz w:val="24"/>
          <w:szCs w:val="24"/>
        </w:rPr>
      </w:pPr>
      <w:r w:rsidRPr="006349FC">
        <w:rPr>
          <w:rFonts w:ascii="Calibri" w:hAnsi="Calibri" w:cs="Calibri"/>
          <w:b/>
          <w:bCs/>
          <w:sz w:val="24"/>
          <w:szCs w:val="24"/>
        </w:rPr>
        <w:t>I PODACI O PODNOSIOCU ZAHTJEVA</w:t>
      </w:r>
    </w:p>
    <w:p w:rsidR="000F3456" w:rsidRPr="00E42ACF" w:rsidRDefault="000F3456" w:rsidP="000F3456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Nosilac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poljoprivrednog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0F3456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Kontakt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0F3456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datum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rješenja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JMBG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r.ž.računa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F3456" w:rsidRDefault="000F3456" w:rsidP="000F3456">
      <w:pPr>
        <w:rPr>
          <w:rFonts w:ascii="Calibri" w:hAnsi="Calibri" w:cs="Calibri"/>
          <w:b/>
          <w:bCs/>
          <w:sz w:val="24"/>
          <w:szCs w:val="24"/>
        </w:rPr>
      </w:pPr>
    </w:p>
    <w:p w:rsidR="000F3456" w:rsidRDefault="000F3456" w:rsidP="000F345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 OPŠTI PODACI O INVESTICIJI</w:t>
      </w:r>
    </w:p>
    <w:p w:rsidR="000F3456" w:rsidRPr="007E58B8" w:rsidRDefault="000F3456" w:rsidP="000F3456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757F05" w:rsidRDefault="000F3456" w:rsidP="005653D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757F05">
              <w:rPr>
                <w:rFonts w:ascii="Calibri" w:hAnsi="Calibri" w:cs="Calibri"/>
                <w:bCs/>
                <w:sz w:val="24"/>
                <w:szCs w:val="24"/>
              </w:rPr>
              <w:t>Podizanje</w:t>
            </w:r>
            <w:proofErr w:type="spellEnd"/>
            <w:r w:rsidRPr="00757F0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57F05">
              <w:rPr>
                <w:rFonts w:ascii="Calibri" w:hAnsi="Calibri" w:cs="Calibri"/>
                <w:bCs/>
                <w:sz w:val="24"/>
                <w:szCs w:val="24"/>
              </w:rPr>
              <w:t>novih</w:t>
            </w:r>
            <w:proofErr w:type="spellEnd"/>
            <w:r w:rsidRPr="00757F0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57F05">
              <w:rPr>
                <w:rFonts w:ascii="Calibri" w:hAnsi="Calibri" w:cs="Calibri"/>
                <w:bCs/>
                <w:sz w:val="24"/>
                <w:szCs w:val="24"/>
              </w:rPr>
              <w:t>zasada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priprema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suppressAutoHyphens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30245">
              <w:rPr>
                <w:rFonts w:ascii="Calibri" w:hAnsi="Calibri" w:cs="Calibri"/>
                <w:sz w:val="22"/>
                <w:szCs w:val="22"/>
                <w:lang w:val="sr-Latn-CS"/>
              </w:rPr>
              <w:t>nabavka sadnog materijala</w:t>
            </w: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430245" w:rsidRDefault="000F3456" w:rsidP="005653D7">
            <w:pPr>
              <w:suppressAutoHyphens/>
              <w:contextualSpacing/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nabavka</w:t>
            </w:r>
            <w:r w:rsidRPr="0043024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materijala koji se koristi kod podizanja i održavanja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430245">
              <w:rPr>
                <w:rFonts w:ascii="Calibri" w:hAnsi="Calibri" w:cs="Calibri"/>
                <w:sz w:val="22"/>
                <w:szCs w:val="22"/>
                <w:lang w:val="sr-Latn-CS"/>
              </w:rPr>
              <w:t>vinograda (kolčevi, žica, zaštitne mreže, itd)</w:t>
            </w:r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430245" w:rsidRDefault="000F3456" w:rsidP="005653D7">
            <w:pPr>
              <w:tabs>
                <w:tab w:val="right" w:pos="-2880"/>
              </w:tabs>
              <w:suppressAutoHyphens/>
              <w:contextualSpacing/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nabavka ambalaže za stono grožđe</w:t>
            </w:r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D70884" w:rsidRDefault="000F3456" w:rsidP="005653D7">
            <w:pPr>
              <w:tabs>
                <w:tab w:val="right" w:pos="-2880"/>
              </w:tabs>
              <w:suppressAutoHyphens/>
              <w:contextualSpacing/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430245">
              <w:rPr>
                <w:rFonts w:ascii="Calibri" w:hAnsi="Calibri" w:cs="Calibri"/>
                <w:sz w:val="22"/>
                <w:szCs w:val="22"/>
                <w:lang w:val="sr-Latn-CS"/>
              </w:rPr>
              <w:t>nabavka mehanizacije i opreme za održavanje vinograda i berbu grožđa;</w:t>
            </w: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auto"/>
          </w:tcPr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3456" w:rsidRPr="00E42ACF" w:rsidTr="005653D7">
        <w:tc>
          <w:tcPr>
            <w:tcW w:w="4596" w:type="dxa"/>
            <w:shd w:val="clear" w:color="auto" w:fill="auto"/>
          </w:tcPr>
          <w:p w:rsidR="000F3456" w:rsidRPr="00430245" w:rsidRDefault="000F3456" w:rsidP="005653D7">
            <w:pPr>
              <w:suppressAutoHyphens/>
              <w:contextualSpacing/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43024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oprema za preradu grožđa (nabavka muljača, vinifikatora, specijalnih posuda (buradi) za </w:t>
            </w:r>
          </w:p>
          <w:p w:rsidR="000F3456" w:rsidRDefault="000F3456" w:rsidP="005653D7">
            <w:pPr>
              <w:suppressAutoHyphens/>
              <w:contextualSpacing/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430245">
              <w:rPr>
                <w:rFonts w:ascii="Calibri" w:hAnsi="Calibri" w:cs="Calibri"/>
                <w:sz w:val="22"/>
                <w:szCs w:val="22"/>
                <w:lang w:val="sr-Latn-CS"/>
              </w:rPr>
              <w:t>čuvanje vina, itd), usklađivanje pogona za preradu grožđa u skladu sa standardima i sanitarno tehničkim uslovima.</w:t>
            </w:r>
          </w:p>
          <w:p w:rsidR="000F3456" w:rsidRPr="00E94D90" w:rsidRDefault="000F3456" w:rsidP="005653D7">
            <w:pPr>
              <w:suppressAutoHyphen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4596" w:type="dxa"/>
            <w:shd w:val="clear" w:color="auto" w:fill="auto"/>
          </w:tcPr>
          <w:p w:rsidR="000F3456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F3456" w:rsidRPr="00E42ACF" w:rsidRDefault="000F3456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F3456" w:rsidRDefault="000F3456" w:rsidP="000F3456">
      <w:pPr>
        <w:rPr>
          <w:rFonts w:ascii="Calibri" w:hAnsi="Calibri" w:cs="Calibri"/>
          <w:b/>
          <w:bCs/>
          <w:sz w:val="24"/>
          <w:szCs w:val="24"/>
        </w:rPr>
      </w:pPr>
    </w:p>
    <w:p w:rsidR="000F3456" w:rsidRPr="007E58B8" w:rsidRDefault="000F3456" w:rsidP="000F3456">
      <w:pPr>
        <w:rPr>
          <w:rFonts w:ascii="Calibri" w:hAnsi="Calibri" w:cs="Calibri"/>
          <w:bCs/>
          <w:sz w:val="24"/>
          <w:szCs w:val="24"/>
        </w:rPr>
      </w:pPr>
      <w:r w:rsidRPr="007E58B8">
        <w:rPr>
          <w:rFonts w:ascii="Calibri" w:hAnsi="Calibri" w:cs="Calibri"/>
          <w:bCs/>
          <w:sz w:val="24"/>
          <w:szCs w:val="24"/>
        </w:rPr>
        <w:t xml:space="preserve">Pod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punom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moralnom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materijalnom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krivičnom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odgovornošću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izjavljujem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navedeni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podaci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tačni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ista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investicija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nije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finansirana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državnih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organa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lokalne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uprave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0F3456" w:rsidRDefault="000F3456" w:rsidP="000F3456">
      <w:pPr>
        <w:rPr>
          <w:rFonts w:ascii="Calibri" w:hAnsi="Calibri" w:cs="Calibri"/>
          <w:b/>
          <w:bCs/>
          <w:sz w:val="24"/>
          <w:szCs w:val="24"/>
        </w:rPr>
      </w:pPr>
    </w:p>
    <w:p w:rsidR="000F3456" w:rsidRDefault="000F3456" w:rsidP="000F3456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>Budva, ______________2018. godine</w:t>
      </w:r>
    </w:p>
    <w:p w:rsidR="000F3456" w:rsidRDefault="000F3456" w:rsidP="000F3456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potpis podnosioca zahtjeva:</w:t>
      </w:r>
    </w:p>
    <w:p w:rsidR="000F3456" w:rsidRPr="00E42ACF" w:rsidRDefault="000F3456" w:rsidP="000F3456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_______________________</w:t>
      </w:r>
    </w:p>
    <w:p w:rsidR="000F3456" w:rsidRPr="00BF67C8" w:rsidRDefault="000F3456" w:rsidP="000F3456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lang w:val="sr-Latn-CS"/>
        </w:rPr>
      </w:pPr>
    </w:p>
    <w:p w:rsidR="00871B67" w:rsidRDefault="00871B67" w:rsidP="000F3456">
      <w:pPr>
        <w:jc w:val="both"/>
      </w:pPr>
    </w:p>
    <w:sectPr w:rsidR="00871B67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D00"/>
    <w:rsid w:val="000067F4"/>
    <w:rsid w:val="00055774"/>
    <w:rsid w:val="00085D7C"/>
    <w:rsid w:val="000B122A"/>
    <w:rsid w:val="000D665D"/>
    <w:rsid w:val="000D7354"/>
    <w:rsid w:val="000F3456"/>
    <w:rsid w:val="000F353D"/>
    <w:rsid w:val="00144DC3"/>
    <w:rsid w:val="00163A59"/>
    <w:rsid w:val="001920F5"/>
    <w:rsid w:val="001A4ADD"/>
    <w:rsid w:val="001D1746"/>
    <w:rsid w:val="00202280"/>
    <w:rsid w:val="002434AE"/>
    <w:rsid w:val="00247E8F"/>
    <w:rsid w:val="00254FCD"/>
    <w:rsid w:val="00257BC7"/>
    <w:rsid w:val="0027044C"/>
    <w:rsid w:val="002712D6"/>
    <w:rsid w:val="00296820"/>
    <w:rsid w:val="002B1320"/>
    <w:rsid w:val="002E57B7"/>
    <w:rsid w:val="003028D8"/>
    <w:rsid w:val="003112D0"/>
    <w:rsid w:val="00320F6B"/>
    <w:rsid w:val="00340908"/>
    <w:rsid w:val="003508A0"/>
    <w:rsid w:val="00374DA1"/>
    <w:rsid w:val="003A5E2B"/>
    <w:rsid w:val="003B67CA"/>
    <w:rsid w:val="003E07DF"/>
    <w:rsid w:val="00434009"/>
    <w:rsid w:val="00443ED4"/>
    <w:rsid w:val="00474A8D"/>
    <w:rsid w:val="004A39B7"/>
    <w:rsid w:val="005359FC"/>
    <w:rsid w:val="0055108D"/>
    <w:rsid w:val="00577C12"/>
    <w:rsid w:val="005C369A"/>
    <w:rsid w:val="005D7F0B"/>
    <w:rsid w:val="005E7D47"/>
    <w:rsid w:val="00605DCC"/>
    <w:rsid w:val="00611C7C"/>
    <w:rsid w:val="006631B4"/>
    <w:rsid w:val="006B7307"/>
    <w:rsid w:val="006E28BF"/>
    <w:rsid w:val="007000BF"/>
    <w:rsid w:val="00720DEB"/>
    <w:rsid w:val="007246E6"/>
    <w:rsid w:val="00740A9C"/>
    <w:rsid w:val="0074128C"/>
    <w:rsid w:val="007600A8"/>
    <w:rsid w:val="0078061A"/>
    <w:rsid w:val="007B3739"/>
    <w:rsid w:val="00824CF0"/>
    <w:rsid w:val="0084767E"/>
    <w:rsid w:val="00871B67"/>
    <w:rsid w:val="00880573"/>
    <w:rsid w:val="00890153"/>
    <w:rsid w:val="008932C5"/>
    <w:rsid w:val="008932CD"/>
    <w:rsid w:val="008C3857"/>
    <w:rsid w:val="009575F1"/>
    <w:rsid w:val="00977C65"/>
    <w:rsid w:val="00A4000A"/>
    <w:rsid w:val="00A96607"/>
    <w:rsid w:val="00AE011C"/>
    <w:rsid w:val="00B06D00"/>
    <w:rsid w:val="00B10309"/>
    <w:rsid w:val="00B209AA"/>
    <w:rsid w:val="00B648FB"/>
    <w:rsid w:val="00B81DA4"/>
    <w:rsid w:val="00BA79A9"/>
    <w:rsid w:val="00BF67C8"/>
    <w:rsid w:val="00C0484B"/>
    <w:rsid w:val="00C3515B"/>
    <w:rsid w:val="00C510AA"/>
    <w:rsid w:val="00C609EB"/>
    <w:rsid w:val="00C75F4F"/>
    <w:rsid w:val="00C95D3A"/>
    <w:rsid w:val="00CB3C26"/>
    <w:rsid w:val="00D07223"/>
    <w:rsid w:val="00D23823"/>
    <w:rsid w:val="00D37202"/>
    <w:rsid w:val="00D850BA"/>
    <w:rsid w:val="00DA6B27"/>
    <w:rsid w:val="00DB52C0"/>
    <w:rsid w:val="00E11BDA"/>
    <w:rsid w:val="00E32280"/>
    <w:rsid w:val="00E36330"/>
    <w:rsid w:val="00E933E4"/>
    <w:rsid w:val="00E94D90"/>
    <w:rsid w:val="00E9668E"/>
    <w:rsid w:val="00ED203C"/>
    <w:rsid w:val="00EF2C10"/>
    <w:rsid w:val="00F01F52"/>
    <w:rsid w:val="00F17DC7"/>
    <w:rsid w:val="00F33A45"/>
    <w:rsid w:val="00F340EB"/>
    <w:rsid w:val="00F357D2"/>
    <w:rsid w:val="00F57F6C"/>
    <w:rsid w:val="00FC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/>
    </w:rPr>
  </w:style>
  <w:style w:type="character" w:styleId="Emphasis">
    <w:name w:val="Emphasis"/>
    <w:basedOn w:val="DefaultParagraphFont"/>
    <w:qFormat/>
    <w:rsid w:val="000F3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natasa.maras</cp:lastModifiedBy>
  <cp:revision>3</cp:revision>
  <cp:lastPrinted>2018-08-29T10:09:00Z</cp:lastPrinted>
  <dcterms:created xsi:type="dcterms:W3CDTF">2018-08-29T10:30:00Z</dcterms:created>
  <dcterms:modified xsi:type="dcterms:W3CDTF">2018-08-29T10:32:00Z</dcterms:modified>
</cp:coreProperties>
</file>